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31FF" w14:textId="53F032E6" w:rsidR="008B27C1" w:rsidRPr="00B26BD1" w:rsidRDefault="00B26BD1" w:rsidP="00BA1C3D">
      <w:pPr>
        <w:pBdr>
          <w:bottom w:val="single" w:sz="5" w:space="0" w:color="000000"/>
        </w:pBdr>
        <w:spacing w:before="241" w:after="241" w:line="240" w:lineRule="auto"/>
        <w:outlineLvl w:val="0"/>
        <w:rPr>
          <w:rFonts w:ascii="Garet Book" w:hAnsi="Garet Book" w:cs="Arial"/>
          <w:b/>
          <w:bCs/>
          <w:sz w:val="36"/>
          <w:szCs w:val="36"/>
        </w:rPr>
      </w:pPr>
      <w:r w:rsidRPr="00B26BD1">
        <w:rPr>
          <w:rFonts w:ascii="Garet Book" w:hAnsi="Garet Book"/>
          <w:b/>
          <w:bCs/>
          <w:noProof/>
          <w:color w:val="27AED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3A667" wp14:editId="29851011">
                <wp:simplePos x="0" y="0"/>
                <wp:positionH relativeFrom="column">
                  <wp:posOffset>2814263</wp:posOffset>
                </wp:positionH>
                <wp:positionV relativeFrom="paragraph">
                  <wp:posOffset>554544</wp:posOffset>
                </wp:positionV>
                <wp:extent cx="3044442" cy="883593"/>
                <wp:effectExtent l="12700" t="12700" r="1651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442" cy="88359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6E950" id="Rounded Rectangle 3" o:spid="_x0000_s1026" style="position:absolute;margin-left:221.6pt;margin-top:43.65pt;width:239.7pt;height:6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" fillcolor="white [3201]" strokecolor="#4bacc6 [3208]" strokeweight="2pt"/>
            </w:pict>
          </mc:Fallback>
        </mc:AlternateContent>
      </w:r>
      <w:r w:rsidR="00A75A11" w:rsidRPr="00B26BD1">
        <w:rPr>
          <w:rFonts w:ascii="Garet Book" w:eastAsia="Tahoma" w:hAnsi="Garet Book" w:cs="Arial"/>
          <w:b/>
          <w:bCs/>
          <w:color w:val="000000"/>
          <w:sz w:val="36"/>
          <w:szCs w:val="36"/>
        </w:rPr>
        <w:t>Dermatology Referral Form</w:t>
      </w:r>
    </w:p>
    <w:p w14:paraId="7933F141" w14:textId="52D8F9C7" w:rsidR="00403528" w:rsidRPr="00B26BD1" w:rsidRDefault="00B26BD1" w:rsidP="00403528">
      <w:pPr>
        <w:spacing w:after="0" w:line="240" w:lineRule="auto"/>
        <w:outlineLvl w:val="1"/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</w:pPr>
      <w:r w:rsidRPr="00B26BD1">
        <w:rPr>
          <w:rFonts w:ascii="Garet Book" w:eastAsia="Tahoma" w:hAnsi="Garet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AF416" wp14:editId="2D6C5ADF">
                <wp:simplePos x="0" y="0"/>
                <wp:positionH relativeFrom="column">
                  <wp:posOffset>2970077</wp:posOffset>
                </wp:positionH>
                <wp:positionV relativeFrom="paragraph">
                  <wp:posOffset>207645</wp:posOffset>
                </wp:positionV>
                <wp:extent cx="2674890" cy="233464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90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D6261" w14:textId="77777777" w:rsidR="00A92040" w:rsidRPr="00F75BED" w:rsidRDefault="00A92040" w:rsidP="00A92040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</w:pPr>
                            <w:r w:rsidRPr="00F75BED"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AF4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85pt;margin-top:16.35pt;width:210.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" fillcolor="white [3201]" stroked="f" strokeweight=".5pt">
                <v:textbox>
                  <w:txbxContent>
                    <w:p w14:paraId="2E8D6261" w14:textId="77777777" w:rsidR="00A92040" w:rsidRPr="00F75BED" w:rsidRDefault="00A92040" w:rsidP="00A92040">
                      <w:pPr>
                        <w:jc w:val="center"/>
                        <w:rPr>
                          <w:rFonts w:ascii="Montserrat" w:hAnsi="Montserrat" w:cs="Arial"/>
                          <w:b/>
                          <w:bCs/>
                        </w:rPr>
                      </w:pPr>
                      <w:r w:rsidRPr="00F75BED">
                        <w:rPr>
                          <w:rFonts w:ascii="Montserrat" w:hAnsi="Montserrat" w:cs="Arial"/>
                          <w:b/>
                          <w:bCs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 w:rsidR="00E32174" w:rsidRPr="00B26BD1"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  <w:t xml:space="preserve">Date: </w:t>
      </w:r>
    </w:p>
    <w:p w14:paraId="545C208F" w14:textId="327BCFA0" w:rsidR="00173862" w:rsidRPr="00B26BD1" w:rsidRDefault="00173862" w:rsidP="00403528">
      <w:pPr>
        <w:spacing w:after="0" w:line="240" w:lineRule="auto"/>
        <w:outlineLvl w:val="1"/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</w:pPr>
    </w:p>
    <w:p w14:paraId="00732280" w14:textId="77777777" w:rsidR="00403528" w:rsidRPr="00B26BD1" w:rsidRDefault="00403528" w:rsidP="00403528">
      <w:pPr>
        <w:spacing w:after="0"/>
        <w:rPr>
          <w:rFonts w:ascii="Garet Book" w:hAnsi="Garet Book" w:cs="Arial"/>
        </w:rPr>
      </w:pPr>
    </w:p>
    <w:p w14:paraId="68E0A0AC" w14:textId="4E8147AC" w:rsidR="007701AB" w:rsidRPr="00B26BD1" w:rsidRDefault="00173862" w:rsidP="00173862">
      <w:pPr>
        <w:spacing w:after="0" w:line="240" w:lineRule="auto"/>
        <w:outlineLvl w:val="1"/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</w:pPr>
      <w:r w:rsidRPr="00B26BD1"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  <w:t>Patient Demographics</w:t>
      </w:r>
    </w:p>
    <w:p w14:paraId="47A0454D" w14:textId="76C7C2DE" w:rsidR="00862F3C" w:rsidRPr="00B26BD1" w:rsidRDefault="007701AB" w:rsidP="007701AB">
      <w:pPr>
        <w:spacing w:after="0" w:line="240" w:lineRule="auto"/>
        <w:outlineLvl w:val="1"/>
        <w:rPr>
          <w:rFonts w:ascii="Garet Book" w:eastAsia="Tahoma" w:hAnsi="Garet Book" w:cs="Arial"/>
          <w:i/>
          <w:iCs/>
          <w:color w:val="000000"/>
          <w:sz w:val="20"/>
          <w:szCs w:val="20"/>
        </w:rPr>
      </w:pPr>
      <w:r w:rsidRPr="00B26BD1">
        <w:rPr>
          <w:rFonts w:ascii="Garet Book" w:eastAsia="Tahoma" w:hAnsi="Garet Book" w:cs="Arial"/>
          <w:i/>
          <w:iCs/>
          <w:color w:val="000000"/>
          <w:sz w:val="20"/>
          <w:szCs w:val="20"/>
        </w:rPr>
        <w:t xml:space="preserve">Leave below section blank if patient label with </w:t>
      </w:r>
      <w:r w:rsidR="006F6812" w:rsidRPr="00B26BD1">
        <w:rPr>
          <w:rFonts w:ascii="Garet Book" w:eastAsia="Tahoma" w:hAnsi="Garet Book" w:cs="Arial"/>
          <w:i/>
          <w:iCs/>
          <w:color w:val="000000"/>
          <w:sz w:val="20"/>
          <w:szCs w:val="20"/>
        </w:rPr>
        <w:t xml:space="preserve">completed </w:t>
      </w:r>
      <w:r w:rsidRPr="00B26BD1">
        <w:rPr>
          <w:rFonts w:ascii="Garet Book" w:eastAsia="Tahoma" w:hAnsi="Garet Book" w:cs="Arial"/>
          <w:i/>
          <w:iCs/>
          <w:color w:val="000000"/>
          <w:sz w:val="20"/>
          <w:szCs w:val="20"/>
        </w:rPr>
        <w:t xml:space="preserve">demographics </w:t>
      </w:r>
      <w:r w:rsidR="006F6812" w:rsidRPr="00B26BD1">
        <w:rPr>
          <w:rFonts w:ascii="Garet Book" w:eastAsia="Tahoma" w:hAnsi="Garet Book" w:cs="Arial"/>
          <w:i/>
          <w:iCs/>
          <w:color w:val="000000"/>
          <w:sz w:val="20"/>
          <w:szCs w:val="20"/>
        </w:rPr>
        <w:t xml:space="preserve">is </w:t>
      </w:r>
      <w:r w:rsidRPr="00B26BD1">
        <w:rPr>
          <w:rFonts w:ascii="Garet Book" w:eastAsia="Tahoma" w:hAnsi="Garet Book" w:cs="Arial"/>
          <w:i/>
          <w:iCs/>
          <w:color w:val="000000"/>
          <w:sz w:val="20"/>
          <w:szCs w:val="20"/>
        </w:rPr>
        <w:t>included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2F3C" w:rsidRPr="00B26BD1" w14:paraId="24274610" w14:textId="77777777" w:rsidTr="00862F3C">
        <w:tc>
          <w:tcPr>
            <w:tcW w:w="4508" w:type="dxa"/>
            <w:tcBorders>
              <w:bottom w:val="single" w:sz="4" w:space="0" w:color="auto"/>
            </w:tcBorders>
          </w:tcPr>
          <w:p w14:paraId="6A8F69DF" w14:textId="77777777" w:rsidR="00862F3C" w:rsidRPr="00B26BD1" w:rsidRDefault="00862F3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Patient Last Name:</w:t>
            </w:r>
          </w:p>
          <w:p w14:paraId="1ADD741E" w14:textId="77777777" w:rsidR="00862F3C" w:rsidRPr="00B26BD1" w:rsidRDefault="00862F3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CBC7026" w14:textId="77777777" w:rsidR="00862F3C" w:rsidRPr="00B26BD1" w:rsidRDefault="00862F3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Given Name(s):</w:t>
            </w: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75596C" w:rsidRPr="00B26BD1" w14:paraId="4D4CC164" w14:textId="77777777" w:rsidTr="002D7D59">
        <w:tc>
          <w:tcPr>
            <w:tcW w:w="4508" w:type="dxa"/>
          </w:tcPr>
          <w:p w14:paraId="06BF3774" w14:textId="6DA56C92" w:rsidR="0075596C" w:rsidRPr="00B26BD1" w:rsidRDefault="0075596C" w:rsidP="002D7D59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Address:</w:t>
            </w:r>
          </w:p>
          <w:p w14:paraId="70BF1483" w14:textId="77777777" w:rsidR="0075596C" w:rsidRPr="00B26BD1" w:rsidRDefault="0075596C" w:rsidP="002D7D59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7FB38786" w14:textId="77777777" w:rsidR="0075596C" w:rsidRPr="00B26BD1" w:rsidRDefault="0075596C" w:rsidP="002D7D59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 xml:space="preserve">Gender: </w:t>
            </w: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</w:rPr>
              <w:t xml:space="preserve"> </w:t>
            </w:r>
          </w:p>
          <w:p w14:paraId="6D82C858" w14:textId="2CE04A85" w:rsidR="0075596C" w:rsidRPr="00B26BD1" w:rsidRDefault="0075596C" w:rsidP="002D7D59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B26BD1">
              <w:rPr>
                <w:rFonts w:ascii="Garet Book" w:eastAsia="Tahoma" w:hAnsi="Garet Book" w:cs="Arial"/>
                <w:color w:val="000000" w:themeColor="text1"/>
                <w:sz w:val="24"/>
                <w:szCs w:val="24"/>
              </w:rPr>
              <w:t>oMale</w:t>
            </w:r>
            <w:proofErr w:type="spellEnd"/>
            <w:r w:rsidRPr="00B26BD1">
              <w:rPr>
                <w:rFonts w:ascii="Garet Book" w:eastAsia="Tahoma" w:hAnsi="Garet Book" w:cs="Arial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B26BD1">
              <w:rPr>
                <w:rFonts w:ascii="Garet Book" w:eastAsia="Tahoma" w:hAnsi="Garet Book" w:cs="Arial"/>
                <w:color w:val="000000" w:themeColor="text1"/>
                <w:sz w:val="24"/>
                <w:szCs w:val="24"/>
              </w:rPr>
              <w:t>oFemale</w:t>
            </w:r>
            <w:proofErr w:type="spellEnd"/>
            <w:r w:rsidRPr="00B26BD1">
              <w:rPr>
                <w:rFonts w:ascii="Garet Book" w:eastAsia="Tahoma" w:hAnsi="Garet Book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26BD1">
              <w:rPr>
                <w:rFonts w:ascii="Garet Book" w:eastAsia="Tahoma" w:hAnsi="Garet Book" w:cs="Arial"/>
                <w:color w:val="000000" w:themeColor="text1"/>
                <w:sz w:val="24"/>
                <w:szCs w:val="24"/>
              </w:rPr>
              <w:t>oOther</w:t>
            </w:r>
            <w:proofErr w:type="spellEnd"/>
            <w:proofErr w:type="gramEnd"/>
          </w:p>
        </w:tc>
      </w:tr>
      <w:tr w:rsidR="0075596C" w:rsidRPr="00B26BD1" w14:paraId="45D053B2" w14:textId="77777777" w:rsidTr="006E0FA2">
        <w:tc>
          <w:tcPr>
            <w:tcW w:w="4508" w:type="dxa"/>
          </w:tcPr>
          <w:p w14:paraId="627093A5" w14:textId="77777777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City:</w:t>
            </w:r>
          </w:p>
          <w:p w14:paraId="4901B13A" w14:textId="77777777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60F8DA01" w14:textId="13DD0B31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Postal Code:</w:t>
            </w:r>
          </w:p>
        </w:tc>
      </w:tr>
      <w:tr w:rsidR="0075596C" w:rsidRPr="00B26BD1" w14:paraId="36D84518" w14:textId="77777777" w:rsidTr="00862F3C">
        <w:tc>
          <w:tcPr>
            <w:tcW w:w="4508" w:type="dxa"/>
          </w:tcPr>
          <w:p w14:paraId="22032002" w14:textId="77777777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Home #:</w:t>
            </w:r>
          </w:p>
          <w:p w14:paraId="611B40D4" w14:textId="77777777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6D92E140" w14:textId="428AFDEA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Cell #:</w:t>
            </w:r>
          </w:p>
        </w:tc>
      </w:tr>
      <w:tr w:rsidR="0075596C" w:rsidRPr="00B26BD1" w14:paraId="51381729" w14:textId="77777777" w:rsidTr="00862F3C">
        <w:tc>
          <w:tcPr>
            <w:tcW w:w="4508" w:type="dxa"/>
          </w:tcPr>
          <w:p w14:paraId="1437741C" w14:textId="693BC1DD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PHN:</w:t>
            </w:r>
          </w:p>
        </w:tc>
        <w:tc>
          <w:tcPr>
            <w:tcW w:w="4508" w:type="dxa"/>
          </w:tcPr>
          <w:p w14:paraId="0B18D17F" w14:textId="77777777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>DOB:</w:t>
            </w:r>
            <w:r w:rsidRPr="00B26BD1"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  <w:tab/>
            </w:r>
          </w:p>
          <w:p w14:paraId="2E6E1C15" w14:textId="34891C8B" w:rsidR="0075596C" w:rsidRPr="00B26BD1" w:rsidRDefault="0075596C" w:rsidP="007701AB">
            <w:pPr>
              <w:outlineLvl w:val="1"/>
              <w:rPr>
                <w:rFonts w:ascii="Garet Book" w:eastAsia="Tahoma" w:hAnsi="Garet Book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A24533D" w14:textId="77777777" w:rsidR="006F6812" w:rsidRPr="00B26BD1" w:rsidRDefault="006F6812" w:rsidP="006F6812">
      <w:pPr>
        <w:spacing w:after="0" w:line="240" w:lineRule="auto"/>
        <w:outlineLvl w:val="1"/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</w:pPr>
    </w:p>
    <w:p w14:paraId="2E99FD97" w14:textId="77777777" w:rsidR="006F6812" w:rsidRPr="00B26BD1" w:rsidRDefault="006F6812" w:rsidP="006F6812">
      <w:pPr>
        <w:spacing w:after="0" w:line="240" w:lineRule="auto"/>
        <w:outlineLvl w:val="1"/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</w:pPr>
      <w:r w:rsidRPr="00B26BD1"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  <w:t>Referring Physician Information</w:t>
      </w:r>
    </w:p>
    <w:p w14:paraId="64A246B2" w14:textId="77777777" w:rsidR="006F6812" w:rsidRPr="00B26BD1" w:rsidRDefault="006F6812" w:rsidP="006F6812">
      <w:pPr>
        <w:spacing w:after="0" w:line="240" w:lineRule="auto"/>
        <w:outlineLvl w:val="1"/>
        <w:rPr>
          <w:rFonts w:ascii="Garet Book" w:eastAsia="Tahoma" w:hAnsi="Garet Book" w:cs="Arial"/>
          <w:color w:val="000000"/>
          <w:sz w:val="24"/>
          <w:szCs w:val="24"/>
          <w:u w:val="single"/>
        </w:rPr>
      </w:pPr>
    </w:p>
    <w:p w14:paraId="644B29F1" w14:textId="220D6426" w:rsidR="006F6812" w:rsidRPr="00B26BD1" w:rsidRDefault="006F6812" w:rsidP="006F6812">
      <w:pPr>
        <w:spacing w:after="0" w:line="240" w:lineRule="auto"/>
        <w:outlineLvl w:val="1"/>
        <w:rPr>
          <w:rFonts w:ascii="Garet Book" w:eastAsia="Tahoma" w:hAnsi="Garet Book" w:cs="Arial"/>
          <w:color w:val="000000"/>
          <w:sz w:val="24"/>
          <w:szCs w:val="24"/>
          <w:u w:val="single"/>
        </w:rPr>
      </w:pP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 xml:space="preserve">Referring Physician: </w:t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  <w:t xml:space="preserve">PRACID: </w:t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</w:p>
    <w:p w14:paraId="3294FF9B" w14:textId="77777777" w:rsidR="006F6812" w:rsidRPr="00B26BD1" w:rsidRDefault="006F6812" w:rsidP="006F6812">
      <w:pPr>
        <w:spacing w:after="0" w:line="240" w:lineRule="auto"/>
        <w:outlineLvl w:val="1"/>
        <w:rPr>
          <w:rFonts w:ascii="Garet Book" w:eastAsia="Tahoma" w:hAnsi="Garet Book" w:cs="Arial"/>
          <w:color w:val="000000"/>
          <w:sz w:val="24"/>
          <w:szCs w:val="24"/>
          <w:u w:val="single"/>
        </w:rPr>
      </w:pPr>
    </w:p>
    <w:p w14:paraId="191EBD38" w14:textId="4182D159" w:rsidR="006F6812" w:rsidRPr="00B26BD1" w:rsidRDefault="006F6812" w:rsidP="006F6812">
      <w:pPr>
        <w:spacing w:after="0" w:line="240" w:lineRule="auto"/>
        <w:outlineLvl w:val="1"/>
        <w:rPr>
          <w:rFonts w:ascii="Garet Book" w:eastAsia="Tahoma" w:hAnsi="Garet Book" w:cs="Arial"/>
          <w:color w:val="000000"/>
          <w:sz w:val="24"/>
          <w:szCs w:val="24"/>
          <w:u w:val="single"/>
        </w:rPr>
      </w:pP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>Practice Phone Number:</w:t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  <w:t>Fax Number:</w:t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  <w:r w:rsidR="00E76229" w:rsidRPr="00B26BD1">
        <w:rPr>
          <w:rFonts w:ascii="Garet Book" w:eastAsia="Tahoma" w:hAnsi="Garet Book" w:cs="Arial"/>
          <w:color w:val="000000"/>
          <w:sz w:val="24"/>
          <w:szCs w:val="24"/>
          <w:u w:val="single"/>
        </w:rPr>
        <w:tab/>
      </w:r>
    </w:p>
    <w:p w14:paraId="03CAE8DC" w14:textId="77777777" w:rsidR="007701AB" w:rsidRPr="00B26BD1" w:rsidRDefault="007701AB" w:rsidP="00A92040">
      <w:pPr>
        <w:spacing w:after="0" w:line="240" w:lineRule="auto"/>
        <w:outlineLvl w:val="1"/>
        <w:rPr>
          <w:rFonts w:ascii="Garet Book" w:eastAsia="Tahoma" w:hAnsi="Garet Book" w:cs="Arial"/>
          <w:b/>
          <w:bCs/>
          <w:color w:val="000000"/>
          <w:sz w:val="24"/>
          <w:szCs w:val="24"/>
          <w:u w:val="single"/>
        </w:rPr>
      </w:pPr>
    </w:p>
    <w:p w14:paraId="77B56516" w14:textId="04F3F3FB" w:rsidR="00E76229" w:rsidRPr="00B26BD1" w:rsidRDefault="00A92040" w:rsidP="00A92040">
      <w:pPr>
        <w:spacing w:after="0" w:line="240" w:lineRule="auto"/>
        <w:outlineLvl w:val="1"/>
        <w:rPr>
          <w:rFonts w:ascii="Garet Book" w:eastAsia="Tahoma" w:hAnsi="Garet Book" w:cs="Arial"/>
          <w:b/>
          <w:bCs/>
          <w:color w:val="000000"/>
          <w:u w:val="single"/>
        </w:rPr>
      </w:pPr>
      <w:r w:rsidRPr="00B26BD1">
        <w:rPr>
          <w:rFonts w:ascii="Garet Book" w:eastAsia="Tahoma" w:hAnsi="Garet Book" w:cs="Arial"/>
          <w:b/>
          <w:bCs/>
          <w:color w:val="000000"/>
          <w:u w:val="single"/>
        </w:rPr>
        <w:t>Practitioner Request:</w:t>
      </w:r>
    </w:p>
    <w:p w14:paraId="41CD6295" w14:textId="6B9A2BE2" w:rsidR="00E76229" w:rsidRPr="00B26BD1" w:rsidRDefault="00173862" w:rsidP="00173862">
      <w:pPr>
        <w:spacing w:after="0"/>
        <w:rPr>
          <w:rFonts w:ascii="Garet Book" w:eastAsia="Tahoma" w:hAnsi="Garet Book" w:cs="Arial"/>
          <w:color w:val="000000" w:themeColor="text1"/>
        </w:rPr>
      </w:pPr>
      <w:r w:rsidRPr="00B26BD1">
        <w:rPr>
          <w:rFonts w:ascii="Garet Book" w:eastAsia="Tahoma" w:hAnsi="Garet Book" w:cs="Arial"/>
          <w:color w:val="000000" w:themeColor="text1"/>
        </w:rPr>
        <w:t>o First Available</w:t>
      </w:r>
    </w:p>
    <w:p w14:paraId="7F19D047" w14:textId="645363A8" w:rsidR="00E76229" w:rsidRPr="00B26BD1" w:rsidRDefault="00173862" w:rsidP="00E76229">
      <w:pPr>
        <w:spacing w:after="0" w:line="240" w:lineRule="auto"/>
        <w:outlineLvl w:val="1"/>
        <w:rPr>
          <w:rFonts w:ascii="Garet Book" w:eastAsia="Tahoma" w:hAnsi="Garet Book" w:cs="Arial"/>
          <w:b/>
          <w:bCs/>
          <w:color w:val="000000"/>
          <w:u w:val="single"/>
        </w:rPr>
      </w:pPr>
      <w:r w:rsidRPr="00B26BD1">
        <w:rPr>
          <w:rFonts w:ascii="Garet Book" w:eastAsia="Tahoma" w:hAnsi="Garet Book" w:cs="Arial"/>
          <w:b/>
          <w:bCs/>
          <w:color w:val="000000"/>
          <w:u w:val="single"/>
        </w:rPr>
        <w:t>Dermatologist</w:t>
      </w:r>
      <w:r w:rsidR="00CD1727">
        <w:rPr>
          <w:rFonts w:ascii="Garet Book" w:eastAsia="Tahoma" w:hAnsi="Garet Book" w:cs="Arial"/>
          <w:b/>
          <w:bCs/>
          <w:color w:val="000000"/>
          <w:u w:val="single"/>
        </w:rPr>
        <w:t>s</w:t>
      </w:r>
    </w:p>
    <w:p w14:paraId="69452864" w14:textId="2F9C0B16" w:rsidR="00173862" w:rsidRPr="00B26BD1" w:rsidRDefault="007701AB" w:rsidP="00173862">
      <w:pPr>
        <w:spacing w:after="0"/>
        <w:rPr>
          <w:rFonts w:ascii="Garet Book" w:eastAsia="Tahoma" w:hAnsi="Garet Book" w:cs="Arial"/>
          <w:color w:val="000000" w:themeColor="text1"/>
        </w:rPr>
      </w:pPr>
      <w:r w:rsidRPr="00B26BD1">
        <w:rPr>
          <w:rFonts w:ascii="Garet Book" w:eastAsia="Tahoma" w:hAnsi="Garet Book" w:cs="Arial"/>
          <w:color w:val="000000" w:themeColor="text1"/>
        </w:rPr>
        <w:t xml:space="preserve">o </w:t>
      </w:r>
      <w:r w:rsidR="00C54816" w:rsidRPr="00B26BD1">
        <w:rPr>
          <w:rFonts w:ascii="Garet Book" w:eastAsia="Tahoma" w:hAnsi="Garet Book" w:cs="Arial"/>
          <w:color w:val="000000" w:themeColor="text1"/>
        </w:rPr>
        <w:t>Dr. M</w:t>
      </w:r>
      <w:r w:rsidR="00F12B78" w:rsidRPr="00B26BD1">
        <w:rPr>
          <w:rFonts w:ascii="Garet Book" w:eastAsia="Tahoma" w:hAnsi="Garet Book" w:cs="Arial"/>
          <w:color w:val="000000" w:themeColor="text1"/>
        </w:rPr>
        <w:t>.</w:t>
      </w:r>
      <w:r w:rsidR="00C54816" w:rsidRPr="00B26BD1">
        <w:rPr>
          <w:rFonts w:ascii="Garet Book" w:eastAsia="Tahoma" w:hAnsi="Garet Book" w:cs="Arial"/>
          <w:color w:val="000000" w:themeColor="text1"/>
        </w:rPr>
        <w:t xml:space="preserve"> </w:t>
      </w:r>
      <w:proofErr w:type="spellStart"/>
      <w:r w:rsidR="00C54816" w:rsidRPr="00B26BD1">
        <w:rPr>
          <w:rFonts w:ascii="Garet Book" w:eastAsia="Tahoma" w:hAnsi="Garet Book" w:cs="Arial"/>
          <w:color w:val="000000" w:themeColor="text1"/>
        </w:rPr>
        <w:t>Giberson</w:t>
      </w:r>
      <w:proofErr w:type="spellEnd"/>
      <w:r w:rsidRPr="00B26BD1">
        <w:rPr>
          <w:rFonts w:ascii="Garet Book" w:eastAsia="Tahoma" w:hAnsi="Garet Book" w:cs="Arial"/>
          <w:color w:val="000000" w:themeColor="text1"/>
        </w:rPr>
        <w:tab/>
      </w:r>
      <w:r w:rsidR="00C54816" w:rsidRPr="00B26BD1">
        <w:rPr>
          <w:rFonts w:ascii="Garet Book" w:eastAsia="Tahoma" w:hAnsi="Garet Book" w:cs="Arial"/>
          <w:color w:val="000000" w:themeColor="text1"/>
        </w:rPr>
        <w:t xml:space="preserve"> </w:t>
      </w:r>
      <w:r w:rsidR="00B26BD1">
        <w:rPr>
          <w:rFonts w:ascii="Garet Book" w:eastAsia="Tahoma" w:hAnsi="Garet Book" w:cs="Arial"/>
          <w:color w:val="000000" w:themeColor="text1"/>
        </w:rPr>
        <w:t xml:space="preserve">       </w:t>
      </w:r>
      <w:r w:rsidRPr="00B26BD1">
        <w:rPr>
          <w:rFonts w:ascii="Garet Book" w:eastAsia="Tahoma" w:hAnsi="Garet Book" w:cs="Arial"/>
          <w:color w:val="000000" w:themeColor="text1"/>
        </w:rPr>
        <w:t xml:space="preserve">o Dr. </w:t>
      </w:r>
      <w:r w:rsidR="00173862" w:rsidRPr="00B26BD1">
        <w:rPr>
          <w:rFonts w:ascii="Garet Book" w:eastAsia="Tahoma" w:hAnsi="Garet Book" w:cs="Arial"/>
          <w:color w:val="000000" w:themeColor="text1"/>
        </w:rPr>
        <w:t>A. Ferrier</w:t>
      </w:r>
      <w:r w:rsidR="00C54816" w:rsidRPr="00B26BD1">
        <w:rPr>
          <w:rFonts w:ascii="Garet Book" w:eastAsia="Tahoma" w:hAnsi="Garet Book" w:cs="Arial"/>
          <w:color w:val="000000" w:themeColor="text1"/>
        </w:rPr>
        <w:t xml:space="preserve">        </w:t>
      </w:r>
      <w:r w:rsidR="00B26BD1">
        <w:rPr>
          <w:rFonts w:ascii="Garet Book" w:eastAsia="Tahoma" w:hAnsi="Garet Book" w:cs="Arial"/>
          <w:color w:val="000000" w:themeColor="text1"/>
        </w:rPr>
        <w:t xml:space="preserve">         </w:t>
      </w:r>
      <w:r w:rsidR="00B26BD1" w:rsidRPr="00B26BD1">
        <w:rPr>
          <w:rFonts w:ascii="Garet Book" w:eastAsia="Tahoma" w:hAnsi="Garet Book" w:cs="Arial"/>
          <w:color w:val="000000" w:themeColor="text1"/>
        </w:rPr>
        <w:t xml:space="preserve">o Dr. A. </w:t>
      </w:r>
      <w:r w:rsidR="00B26BD1">
        <w:rPr>
          <w:rFonts w:ascii="Garet Book" w:eastAsia="Tahoma" w:hAnsi="Garet Book" w:cs="Arial"/>
          <w:color w:val="000000" w:themeColor="text1"/>
        </w:rPr>
        <w:t>Shahbaz</w:t>
      </w:r>
      <w:r w:rsidR="00B26BD1" w:rsidRPr="00B26BD1">
        <w:rPr>
          <w:rFonts w:ascii="Garet Book" w:eastAsia="Tahoma" w:hAnsi="Garet Book" w:cs="Arial"/>
          <w:color w:val="000000" w:themeColor="text1"/>
        </w:rPr>
        <w:t xml:space="preserve">           </w:t>
      </w:r>
      <w:r w:rsidR="00B26BD1">
        <w:rPr>
          <w:rFonts w:ascii="Garet Book" w:eastAsia="Tahoma" w:hAnsi="Garet Book" w:cs="Arial"/>
          <w:color w:val="000000" w:themeColor="text1"/>
        </w:rPr>
        <w:t xml:space="preserve">      </w:t>
      </w:r>
      <w:r w:rsidR="00173862" w:rsidRPr="00B26BD1">
        <w:rPr>
          <w:rFonts w:ascii="Garet Book" w:eastAsia="Tahoma" w:hAnsi="Garet Book" w:cs="Arial"/>
          <w:color w:val="000000" w:themeColor="text1"/>
        </w:rPr>
        <w:t xml:space="preserve">o Dr. N. </w:t>
      </w:r>
      <w:proofErr w:type="spellStart"/>
      <w:r w:rsidR="00173862" w:rsidRPr="00B26BD1">
        <w:rPr>
          <w:rFonts w:ascii="Garet Book" w:eastAsia="Tahoma" w:hAnsi="Garet Book" w:cs="Arial"/>
          <w:color w:val="000000" w:themeColor="text1"/>
        </w:rPr>
        <w:t>Wase</w:t>
      </w:r>
      <w:r w:rsidR="00B26BD1">
        <w:rPr>
          <w:rFonts w:ascii="Garet Book" w:eastAsia="Tahoma" w:hAnsi="Garet Book" w:cs="Arial"/>
          <w:color w:val="000000" w:themeColor="text1"/>
        </w:rPr>
        <w:t>l</w:t>
      </w:r>
      <w:proofErr w:type="spellEnd"/>
    </w:p>
    <w:p w14:paraId="26240E23" w14:textId="63343147" w:rsidR="00173862" w:rsidRPr="00B26BD1" w:rsidRDefault="00173862" w:rsidP="00173862">
      <w:pPr>
        <w:spacing w:after="0"/>
        <w:rPr>
          <w:rFonts w:ascii="Garet Book" w:eastAsia="Tahoma" w:hAnsi="Garet Book" w:cs="Arial"/>
          <w:b/>
          <w:bCs/>
          <w:color w:val="000000" w:themeColor="text1"/>
          <w:u w:val="single"/>
        </w:rPr>
      </w:pPr>
      <w:r w:rsidRPr="00B26BD1">
        <w:rPr>
          <w:rFonts w:ascii="Garet Book" w:eastAsia="Tahoma" w:hAnsi="Garet Book" w:cs="Arial"/>
          <w:b/>
          <w:bCs/>
          <w:color w:val="000000" w:themeColor="text1"/>
          <w:u w:val="single"/>
        </w:rPr>
        <w:t>General Practitioner</w:t>
      </w:r>
      <w:r w:rsidR="00CD1727">
        <w:rPr>
          <w:rFonts w:ascii="Garet Book" w:eastAsia="Tahoma" w:hAnsi="Garet Book" w:cs="Arial"/>
          <w:b/>
          <w:bCs/>
          <w:color w:val="000000" w:themeColor="text1"/>
          <w:u w:val="single"/>
        </w:rPr>
        <w:t>s</w:t>
      </w:r>
      <w:r w:rsidRPr="00B26BD1">
        <w:rPr>
          <w:rFonts w:ascii="Garet Book" w:eastAsia="Tahoma" w:hAnsi="Garet Book" w:cs="Arial"/>
          <w:b/>
          <w:bCs/>
          <w:color w:val="000000" w:themeColor="text1"/>
          <w:u w:val="single"/>
        </w:rPr>
        <w:t xml:space="preserve"> </w:t>
      </w:r>
      <w:r w:rsidR="00E76229" w:rsidRPr="00B26BD1">
        <w:rPr>
          <w:rFonts w:ascii="Garet Book" w:eastAsia="Tahoma" w:hAnsi="Garet Book" w:cs="Arial"/>
          <w:b/>
          <w:bCs/>
          <w:color w:val="000000" w:themeColor="text1"/>
          <w:u w:val="single"/>
        </w:rPr>
        <w:t>with Dermatology Diploma</w:t>
      </w:r>
    </w:p>
    <w:p w14:paraId="3D96064D" w14:textId="3A798BB4" w:rsidR="00C54816" w:rsidRPr="00B26BD1" w:rsidRDefault="007701AB" w:rsidP="00173862">
      <w:pPr>
        <w:spacing w:after="0"/>
        <w:rPr>
          <w:rFonts w:ascii="Garet Book" w:eastAsia="Tahoma" w:hAnsi="Garet Book" w:cs="Arial"/>
          <w:color w:val="000000" w:themeColor="text1"/>
        </w:rPr>
      </w:pPr>
      <w:r w:rsidRPr="00B26BD1">
        <w:rPr>
          <w:rFonts w:ascii="Garet Book" w:eastAsia="Tahoma" w:hAnsi="Garet Book" w:cs="Arial"/>
          <w:color w:val="000000" w:themeColor="text1"/>
        </w:rPr>
        <w:t>o Dr. A. Mirza</w:t>
      </w:r>
      <w:r w:rsidR="00173862" w:rsidRPr="00B26BD1">
        <w:rPr>
          <w:rFonts w:ascii="Garet Book" w:eastAsia="Tahoma" w:hAnsi="Garet Book" w:cs="Arial"/>
          <w:color w:val="000000" w:themeColor="text1"/>
        </w:rPr>
        <w:tab/>
      </w:r>
      <w:r w:rsidR="00173862" w:rsidRPr="00B26BD1">
        <w:rPr>
          <w:rFonts w:ascii="Garet Book" w:eastAsia="Tahoma" w:hAnsi="Garet Book" w:cs="Arial"/>
          <w:color w:val="000000" w:themeColor="text1"/>
        </w:rPr>
        <w:tab/>
        <w:t xml:space="preserve">       </w:t>
      </w:r>
      <w:r w:rsidRPr="00B26BD1">
        <w:rPr>
          <w:rFonts w:ascii="Garet Book" w:eastAsia="Tahoma" w:hAnsi="Garet Book" w:cs="Arial"/>
          <w:color w:val="000000" w:themeColor="text1"/>
        </w:rPr>
        <w:t xml:space="preserve">o Dr. L </w:t>
      </w:r>
      <w:proofErr w:type="spellStart"/>
      <w:r w:rsidRPr="00B26BD1">
        <w:rPr>
          <w:rFonts w:ascii="Garet Book" w:eastAsia="Tahoma" w:hAnsi="Garet Book" w:cs="Arial"/>
          <w:color w:val="000000" w:themeColor="text1"/>
        </w:rPr>
        <w:t>Wicentovich</w:t>
      </w:r>
      <w:proofErr w:type="spellEnd"/>
      <w:r w:rsidR="00C54816" w:rsidRPr="00B26BD1">
        <w:rPr>
          <w:rFonts w:ascii="Garet Book" w:eastAsia="Tahoma" w:hAnsi="Garet Book" w:cs="Arial"/>
          <w:color w:val="000000" w:themeColor="text1"/>
        </w:rPr>
        <w:t xml:space="preserve">                    </w:t>
      </w:r>
    </w:p>
    <w:p w14:paraId="4BF62C76" w14:textId="3E1478A5" w:rsidR="004A11E9" w:rsidRPr="00B26BD1" w:rsidRDefault="007701AB" w:rsidP="00403528">
      <w:pPr>
        <w:spacing w:after="0"/>
        <w:rPr>
          <w:rFonts w:ascii="Garet Book" w:eastAsia="Tahoma" w:hAnsi="Garet Book" w:cs="Arial"/>
          <w:b/>
          <w:bCs/>
          <w:color w:val="000000" w:themeColor="text1"/>
          <w:sz w:val="24"/>
          <w:szCs w:val="24"/>
          <w:u w:val="single"/>
        </w:rPr>
      </w:pPr>
      <w:r w:rsidRPr="00B26BD1">
        <w:rPr>
          <w:rFonts w:ascii="Garet Book" w:eastAsia="Tahoma" w:hAnsi="Garet Book" w:cs="Arial"/>
          <w:b/>
          <w:bCs/>
          <w:color w:val="000000" w:themeColor="text1"/>
          <w:sz w:val="24"/>
          <w:szCs w:val="24"/>
          <w:u w:val="single"/>
        </w:rPr>
        <w:t>Reason for Referral</w:t>
      </w: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1060"/>
        <w:gridCol w:w="1220"/>
        <w:gridCol w:w="2174"/>
        <w:gridCol w:w="270"/>
        <w:gridCol w:w="2077"/>
        <w:gridCol w:w="270"/>
        <w:gridCol w:w="1860"/>
      </w:tblGrid>
      <w:tr w:rsidR="00AE3C7E" w:rsidRPr="00B26BD1" w14:paraId="1AB53A20" w14:textId="77777777" w:rsidTr="00AE3C7E">
        <w:trPr>
          <w:trHeight w:val="32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49C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Acne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ED0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08BE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Chronic Sweating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0504A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Mole Check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1CF8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Rosacea</w:t>
            </w:r>
          </w:p>
        </w:tc>
      </w:tr>
      <w:tr w:rsidR="00AE3C7E" w:rsidRPr="00B26BD1" w14:paraId="050E3E80" w14:textId="77777777" w:rsidTr="00AE3C7E">
        <w:trPr>
          <w:trHeight w:val="320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A3FC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Atopic Dermatitis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C388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Hair Loss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8BC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5435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Positive Biopsy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BE9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Vitiligo</w:t>
            </w:r>
          </w:p>
        </w:tc>
      </w:tr>
      <w:tr w:rsidR="00AE3C7E" w:rsidRPr="00B26BD1" w14:paraId="5D4A467A" w14:textId="77777777" w:rsidTr="00AE3C7E">
        <w:trPr>
          <w:trHeight w:val="320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7AB6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Chronic Migraine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328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Lesion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AD5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641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Psoriasis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9EC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FF3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 Wart</w:t>
            </w:r>
          </w:p>
        </w:tc>
      </w:tr>
      <w:tr w:rsidR="00AE3C7E" w:rsidRPr="00B26BD1" w14:paraId="060AC2DA" w14:textId="77777777" w:rsidTr="00AE3C7E">
        <w:trPr>
          <w:trHeight w:val="32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E188" w14:textId="72478C0D" w:rsidR="00AE3C7E" w:rsidRDefault="00361CCA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OOther</w:t>
            </w:r>
            <w:r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:</w:t>
            </w:r>
          </w:p>
          <w:p w14:paraId="3A57C744" w14:textId="77777777" w:rsidR="00361CCA" w:rsidRDefault="00361CCA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</w:p>
          <w:p w14:paraId="057E9110" w14:textId="4983185F" w:rsidR="00361CCA" w:rsidRPr="00B26BD1" w:rsidRDefault="00361CCA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C503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F8C1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D6D6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29799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A9D7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E1A" w14:textId="77777777" w:rsidR="00AE3C7E" w:rsidRPr="00B26BD1" w:rsidRDefault="00AE3C7E" w:rsidP="00AE3C7E">
            <w:pPr>
              <w:spacing w:after="0" w:line="240" w:lineRule="auto"/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</w:pPr>
            <w:r w:rsidRPr="00B26BD1">
              <w:rPr>
                <w:rFonts w:ascii="Garet Book" w:eastAsia="Times New Roman" w:hAnsi="Garet Book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29945390" w14:textId="224C5CE4" w:rsidR="00B366C3" w:rsidRPr="00B26BD1" w:rsidRDefault="00B366C3" w:rsidP="00B366C3">
      <w:pPr>
        <w:tabs>
          <w:tab w:val="left" w:pos="1169"/>
        </w:tabs>
        <w:rPr>
          <w:rFonts w:ascii="Garet Book" w:eastAsia="Tahoma" w:hAnsi="Garet Book" w:cs="Arial"/>
          <w:sz w:val="20"/>
          <w:szCs w:val="20"/>
        </w:rPr>
      </w:pPr>
    </w:p>
    <w:sectPr w:rsidR="00B366C3" w:rsidRPr="00B26BD1" w:rsidSect="00FA6329">
      <w:headerReference w:type="default" r:id="rId8"/>
      <w:pgSz w:w="11906" w:h="16838" w:code="9"/>
      <w:pgMar w:top="1418" w:right="1157" w:bottom="1418" w:left="11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8032" w14:textId="77777777" w:rsidR="00745C13" w:rsidRDefault="00745C13" w:rsidP="006E0FDA">
      <w:pPr>
        <w:spacing w:after="0" w:line="240" w:lineRule="auto"/>
      </w:pPr>
      <w:r>
        <w:separator/>
      </w:r>
    </w:p>
  </w:endnote>
  <w:endnote w:type="continuationSeparator" w:id="0">
    <w:p w14:paraId="0096EC7A" w14:textId="77777777" w:rsidR="00745C13" w:rsidRDefault="00745C1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et Book">
    <w:panose1 w:val="00000000000000000000"/>
    <w:charset w:val="4D"/>
    <w:family w:val="auto"/>
    <w:notTrueType/>
    <w:pitch w:val="variable"/>
    <w:sig w:usb0="A000027F" w:usb1="5000E5FB" w:usb2="00000000" w:usb3="00000000" w:csb0="00000097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825F" w14:textId="77777777" w:rsidR="00745C13" w:rsidRDefault="00745C13" w:rsidP="006E0FDA">
      <w:pPr>
        <w:spacing w:after="0" w:line="240" w:lineRule="auto"/>
      </w:pPr>
      <w:r>
        <w:separator/>
      </w:r>
    </w:p>
  </w:footnote>
  <w:footnote w:type="continuationSeparator" w:id="0">
    <w:p w14:paraId="73A2456C" w14:textId="77777777" w:rsidR="00745C13" w:rsidRDefault="00745C1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CF6" w14:textId="633D8184" w:rsidR="00BA1C3D" w:rsidRDefault="00E32174" w:rsidP="006E6E78">
    <w:pPr>
      <w:pStyle w:val="Header"/>
      <w:tabs>
        <w:tab w:val="clear" w:pos="4680"/>
        <w:tab w:val="clear" w:pos="9360"/>
        <w:tab w:val="center" w:pos="47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3A120" wp14:editId="35D92949">
              <wp:simplePos x="0" y="0"/>
              <wp:positionH relativeFrom="column">
                <wp:posOffset>3717290</wp:posOffset>
              </wp:positionH>
              <wp:positionV relativeFrom="paragraph">
                <wp:posOffset>364886</wp:posOffset>
              </wp:positionV>
              <wp:extent cx="2324911" cy="723600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911" cy="72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4A84A" w14:textId="13FEED6E" w:rsidR="00B26BD1" w:rsidRPr="00B26BD1" w:rsidRDefault="00B26BD1" w:rsidP="00E32174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B26BD1"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  <w:t>Stratica Dermatology</w:t>
                          </w:r>
                        </w:p>
                        <w:p w14:paraId="563B63EC" w14:textId="6023619D" w:rsidR="00E32174" w:rsidRPr="00B26BD1" w:rsidRDefault="00E32174" w:rsidP="00E32174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B26BD1"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  <w:t>200, 10140 – 117 Street</w:t>
                          </w:r>
                        </w:p>
                        <w:p w14:paraId="3F753DAC" w14:textId="77777777" w:rsidR="00E32174" w:rsidRPr="00B26BD1" w:rsidRDefault="00E32174" w:rsidP="00E32174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B26BD1"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  <w:t>Edmonton, AB T5K 1X3</w:t>
                          </w:r>
                        </w:p>
                        <w:p w14:paraId="0FCBC50E" w14:textId="77777777" w:rsidR="00E32174" w:rsidRPr="00B26BD1" w:rsidRDefault="00E32174" w:rsidP="00E32174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B26BD1"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  <w:t>T. 780.42</w:t>
                          </w:r>
                          <w:r w:rsidR="00A32D73" w:rsidRPr="00B26BD1"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  <w:t>8.</w:t>
                          </w:r>
                          <w:r w:rsidRPr="00B26BD1"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  <w:t>5554 F.780.428.5556</w:t>
                          </w:r>
                        </w:p>
                        <w:p w14:paraId="17536E33" w14:textId="01B3A8AE" w:rsidR="00E32174" w:rsidRPr="00B26BD1" w:rsidRDefault="00E32174" w:rsidP="00E32174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  <w:r w:rsidRPr="00B26BD1"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  <w:t>www.StraticaMedical.c</w:t>
                          </w:r>
                          <w:r w:rsidR="00F10919" w:rsidRPr="00B26BD1"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3A1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28.75pt;width:183.0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" fillcolor="white [3201]" stroked="f" strokeweight=".5pt">
              <v:textbox>
                <w:txbxContent>
                  <w:p w14:paraId="4864A84A" w14:textId="13FEED6E" w:rsidR="00B26BD1" w:rsidRPr="00B26BD1" w:rsidRDefault="00B26BD1" w:rsidP="00E32174">
                    <w:pPr>
                      <w:spacing w:after="0" w:line="240" w:lineRule="auto"/>
                      <w:jc w:val="right"/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B26BD1">
                      <w:rPr>
                        <w:rFonts w:ascii="Montserrat" w:hAnsi="Montserrat" w:cs="Arial"/>
                        <w:sz w:val="16"/>
                        <w:szCs w:val="16"/>
                      </w:rPr>
                      <w:t>Stratica Dermatology</w:t>
                    </w:r>
                  </w:p>
                  <w:p w14:paraId="563B63EC" w14:textId="6023619D" w:rsidR="00E32174" w:rsidRPr="00B26BD1" w:rsidRDefault="00E32174" w:rsidP="00E32174">
                    <w:pPr>
                      <w:spacing w:after="0" w:line="240" w:lineRule="auto"/>
                      <w:jc w:val="right"/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B26BD1">
                      <w:rPr>
                        <w:rFonts w:ascii="Montserrat" w:hAnsi="Montserrat" w:cs="Arial"/>
                        <w:sz w:val="16"/>
                        <w:szCs w:val="16"/>
                      </w:rPr>
                      <w:t>200, 10140 – 117 Street</w:t>
                    </w:r>
                  </w:p>
                  <w:p w14:paraId="3F753DAC" w14:textId="77777777" w:rsidR="00E32174" w:rsidRPr="00B26BD1" w:rsidRDefault="00E32174" w:rsidP="00E32174">
                    <w:pPr>
                      <w:spacing w:after="0" w:line="240" w:lineRule="auto"/>
                      <w:jc w:val="right"/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B26BD1">
                      <w:rPr>
                        <w:rFonts w:ascii="Montserrat" w:hAnsi="Montserrat" w:cs="Arial"/>
                        <w:sz w:val="16"/>
                        <w:szCs w:val="16"/>
                      </w:rPr>
                      <w:t>Edmonton, AB T5K 1X3</w:t>
                    </w:r>
                  </w:p>
                  <w:p w14:paraId="0FCBC50E" w14:textId="77777777" w:rsidR="00E32174" w:rsidRPr="00B26BD1" w:rsidRDefault="00E32174" w:rsidP="00E32174">
                    <w:pPr>
                      <w:spacing w:after="0" w:line="240" w:lineRule="auto"/>
                      <w:jc w:val="right"/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B26BD1">
                      <w:rPr>
                        <w:rFonts w:ascii="Montserrat" w:hAnsi="Montserrat" w:cs="Arial"/>
                        <w:sz w:val="16"/>
                        <w:szCs w:val="16"/>
                      </w:rPr>
                      <w:t>T. 780.42</w:t>
                    </w:r>
                    <w:r w:rsidR="00A32D73" w:rsidRPr="00B26BD1">
                      <w:rPr>
                        <w:rFonts w:ascii="Montserrat" w:hAnsi="Montserrat" w:cs="Arial"/>
                        <w:sz w:val="16"/>
                        <w:szCs w:val="16"/>
                      </w:rPr>
                      <w:t>8.</w:t>
                    </w:r>
                    <w:r w:rsidRPr="00B26BD1">
                      <w:rPr>
                        <w:rFonts w:ascii="Montserrat" w:hAnsi="Montserrat" w:cs="Arial"/>
                        <w:sz w:val="16"/>
                        <w:szCs w:val="16"/>
                      </w:rPr>
                      <w:t>5554 F.780.428.5556</w:t>
                    </w:r>
                  </w:p>
                  <w:p w14:paraId="17536E33" w14:textId="01B3A8AE" w:rsidR="00E32174" w:rsidRPr="00B26BD1" w:rsidRDefault="00E32174" w:rsidP="00E32174">
                    <w:pPr>
                      <w:spacing w:after="0" w:line="240" w:lineRule="auto"/>
                      <w:jc w:val="right"/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  <w:r w:rsidRPr="00B26BD1">
                      <w:rPr>
                        <w:rFonts w:ascii="Montserrat" w:hAnsi="Montserrat" w:cs="Arial"/>
                        <w:sz w:val="16"/>
                        <w:szCs w:val="16"/>
                      </w:rPr>
                      <w:t>www.StraticaMedical.c</w:t>
                    </w:r>
                    <w:r w:rsidR="00F10919" w:rsidRPr="00B26BD1">
                      <w:rPr>
                        <w:rFonts w:ascii="Montserrat" w:hAnsi="Montserrat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F75BED" w:rsidRPr="00F75BED">
      <w:rPr>
        <w:noProof/>
      </w:rPr>
      <w:t xml:space="preserve"> </w:t>
    </w:r>
    <w:r w:rsidR="00B26BD1">
      <w:rPr>
        <w:noProof/>
      </w:rPr>
      <w:drawing>
        <wp:inline distT="0" distB="0" distL="0" distR="0" wp14:anchorId="499E8383" wp14:editId="61281B45">
          <wp:extent cx="1593410" cy="1024665"/>
          <wp:effectExtent l="0" t="0" r="0" b="444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52186959-B537-6040-B13C-6EC057CDE4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52186959-B537-6040-B13C-6EC057CDE4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056" cy="103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E78">
      <w:rPr>
        <w:noProof/>
      </w:rPr>
      <w:tab/>
    </w:r>
  </w:p>
  <w:p w14:paraId="55465862" w14:textId="77777777" w:rsidR="00B55A4B" w:rsidRDefault="00BA1C3D" w:rsidP="00F75BED">
    <w:pPr>
      <w:pStyle w:val="Header"/>
      <w:jc w:val="both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B63F44"/>
    <w:multiLevelType w:val="hybridMultilevel"/>
    <w:tmpl w:val="B2DAFBF0"/>
    <w:lvl w:ilvl="0" w:tplc="54157734">
      <w:start w:val="1"/>
      <w:numFmt w:val="decimal"/>
      <w:lvlText w:val="%1."/>
      <w:lvlJc w:val="left"/>
      <w:pPr>
        <w:ind w:left="720" w:hanging="360"/>
      </w:pPr>
    </w:lvl>
    <w:lvl w:ilvl="1" w:tplc="54157734" w:tentative="1">
      <w:start w:val="1"/>
      <w:numFmt w:val="lowerLetter"/>
      <w:lvlText w:val="%2."/>
      <w:lvlJc w:val="left"/>
      <w:pPr>
        <w:ind w:left="1440" w:hanging="360"/>
      </w:pPr>
    </w:lvl>
    <w:lvl w:ilvl="2" w:tplc="54157734" w:tentative="1">
      <w:start w:val="1"/>
      <w:numFmt w:val="lowerRoman"/>
      <w:lvlText w:val="%3."/>
      <w:lvlJc w:val="right"/>
      <w:pPr>
        <w:ind w:left="2160" w:hanging="180"/>
      </w:pPr>
    </w:lvl>
    <w:lvl w:ilvl="3" w:tplc="54157734" w:tentative="1">
      <w:start w:val="1"/>
      <w:numFmt w:val="decimal"/>
      <w:lvlText w:val="%4."/>
      <w:lvlJc w:val="left"/>
      <w:pPr>
        <w:ind w:left="2880" w:hanging="360"/>
      </w:pPr>
    </w:lvl>
    <w:lvl w:ilvl="4" w:tplc="54157734" w:tentative="1">
      <w:start w:val="1"/>
      <w:numFmt w:val="lowerLetter"/>
      <w:lvlText w:val="%5."/>
      <w:lvlJc w:val="left"/>
      <w:pPr>
        <w:ind w:left="3600" w:hanging="360"/>
      </w:pPr>
    </w:lvl>
    <w:lvl w:ilvl="5" w:tplc="54157734" w:tentative="1">
      <w:start w:val="1"/>
      <w:numFmt w:val="lowerRoman"/>
      <w:lvlText w:val="%6."/>
      <w:lvlJc w:val="right"/>
      <w:pPr>
        <w:ind w:left="4320" w:hanging="180"/>
      </w:pPr>
    </w:lvl>
    <w:lvl w:ilvl="6" w:tplc="54157734" w:tentative="1">
      <w:start w:val="1"/>
      <w:numFmt w:val="decimal"/>
      <w:lvlText w:val="%7."/>
      <w:lvlJc w:val="left"/>
      <w:pPr>
        <w:ind w:left="5040" w:hanging="360"/>
      </w:pPr>
    </w:lvl>
    <w:lvl w:ilvl="7" w:tplc="54157734" w:tentative="1">
      <w:start w:val="1"/>
      <w:numFmt w:val="lowerLetter"/>
      <w:lvlText w:val="%8."/>
      <w:lvlJc w:val="left"/>
      <w:pPr>
        <w:ind w:left="5760" w:hanging="360"/>
      </w:pPr>
    </w:lvl>
    <w:lvl w:ilvl="8" w:tplc="54157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04A52"/>
    <w:multiLevelType w:val="multilevel"/>
    <w:tmpl w:val="CACCB1C8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79366B"/>
    <w:multiLevelType w:val="hybridMultilevel"/>
    <w:tmpl w:val="E0942698"/>
    <w:lvl w:ilvl="0" w:tplc="943215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2439">
    <w:abstractNumId w:val="5"/>
  </w:num>
  <w:num w:numId="2" w16cid:durableId="758255402">
    <w:abstractNumId w:val="7"/>
  </w:num>
  <w:num w:numId="3" w16cid:durableId="223413273">
    <w:abstractNumId w:val="8"/>
  </w:num>
  <w:num w:numId="4" w16cid:durableId="885217754">
    <w:abstractNumId w:val="6"/>
  </w:num>
  <w:num w:numId="5" w16cid:durableId="2034452654">
    <w:abstractNumId w:val="1"/>
  </w:num>
  <w:num w:numId="6" w16cid:durableId="798573223">
    <w:abstractNumId w:val="0"/>
  </w:num>
  <w:num w:numId="7" w16cid:durableId="365909625">
    <w:abstractNumId w:val="4"/>
  </w:num>
  <w:num w:numId="8" w16cid:durableId="732512109">
    <w:abstractNumId w:val="9"/>
  </w:num>
  <w:num w:numId="9" w16cid:durableId="230232641">
    <w:abstractNumId w:val="2"/>
  </w:num>
  <w:num w:numId="10" w16cid:durableId="945889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6"/>
    <w:rsid w:val="00053446"/>
    <w:rsid w:val="00065F9C"/>
    <w:rsid w:val="000F6147"/>
    <w:rsid w:val="00112029"/>
    <w:rsid w:val="00135412"/>
    <w:rsid w:val="00173862"/>
    <w:rsid w:val="00242940"/>
    <w:rsid w:val="0031667E"/>
    <w:rsid w:val="003561B3"/>
    <w:rsid w:val="00361CCA"/>
    <w:rsid w:val="00361FF4"/>
    <w:rsid w:val="003B5299"/>
    <w:rsid w:val="003C1499"/>
    <w:rsid w:val="00403528"/>
    <w:rsid w:val="00493A0C"/>
    <w:rsid w:val="004A11E9"/>
    <w:rsid w:val="004D6B48"/>
    <w:rsid w:val="00502FF7"/>
    <w:rsid w:val="00531A4E"/>
    <w:rsid w:val="00535F5A"/>
    <w:rsid w:val="00555F58"/>
    <w:rsid w:val="00556199"/>
    <w:rsid w:val="00582059"/>
    <w:rsid w:val="0058280B"/>
    <w:rsid w:val="00591AAE"/>
    <w:rsid w:val="005B34E1"/>
    <w:rsid w:val="005F74D5"/>
    <w:rsid w:val="00617D5A"/>
    <w:rsid w:val="006611AD"/>
    <w:rsid w:val="006E6663"/>
    <w:rsid w:val="006E6E78"/>
    <w:rsid w:val="006F6812"/>
    <w:rsid w:val="007155A9"/>
    <w:rsid w:val="00745C13"/>
    <w:rsid w:val="0075596C"/>
    <w:rsid w:val="007701AB"/>
    <w:rsid w:val="007C7144"/>
    <w:rsid w:val="007D3EF6"/>
    <w:rsid w:val="007E4F7D"/>
    <w:rsid w:val="00804C78"/>
    <w:rsid w:val="00807839"/>
    <w:rsid w:val="00862F3C"/>
    <w:rsid w:val="008657B4"/>
    <w:rsid w:val="008B27C1"/>
    <w:rsid w:val="008B3AC2"/>
    <w:rsid w:val="008F680D"/>
    <w:rsid w:val="00913F6C"/>
    <w:rsid w:val="009D18C3"/>
    <w:rsid w:val="009D22DB"/>
    <w:rsid w:val="00A31052"/>
    <w:rsid w:val="00A32D73"/>
    <w:rsid w:val="00A405A0"/>
    <w:rsid w:val="00A729A5"/>
    <w:rsid w:val="00A75A11"/>
    <w:rsid w:val="00A92040"/>
    <w:rsid w:val="00AC197E"/>
    <w:rsid w:val="00AE3C7E"/>
    <w:rsid w:val="00B11994"/>
    <w:rsid w:val="00B21D59"/>
    <w:rsid w:val="00B25C23"/>
    <w:rsid w:val="00B26BD1"/>
    <w:rsid w:val="00B366C3"/>
    <w:rsid w:val="00B55A4B"/>
    <w:rsid w:val="00BA1C3D"/>
    <w:rsid w:val="00BB169F"/>
    <w:rsid w:val="00BC5593"/>
    <w:rsid w:val="00BD0025"/>
    <w:rsid w:val="00BD419F"/>
    <w:rsid w:val="00BF21C0"/>
    <w:rsid w:val="00BF4E39"/>
    <w:rsid w:val="00C547B4"/>
    <w:rsid w:val="00C54816"/>
    <w:rsid w:val="00C8494A"/>
    <w:rsid w:val="00CA2256"/>
    <w:rsid w:val="00CC2155"/>
    <w:rsid w:val="00CD1727"/>
    <w:rsid w:val="00DD5143"/>
    <w:rsid w:val="00DF064E"/>
    <w:rsid w:val="00E32174"/>
    <w:rsid w:val="00E76229"/>
    <w:rsid w:val="00E94E49"/>
    <w:rsid w:val="00EB1BBE"/>
    <w:rsid w:val="00ED3159"/>
    <w:rsid w:val="00F10919"/>
    <w:rsid w:val="00F12B78"/>
    <w:rsid w:val="00F318AE"/>
    <w:rsid w:val="00F75BED"/>
    <w:rsid w:val="00F82304"/>
    <w:rsid w:val="00FA632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6451F"/>
  <w15:docId w15:val="{386255BF-C2F3-7D41-B241-78CE8A7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6C"/>
  </w:style>
  <w:style w:type="paragraph" w:styleId="Footer">
    <w:name w:val="footer"/>
    <w:basedOn w:val="Normal"/>
    <w:link w:val="FooterChar"/>
    <w:uiPriority w:val="99"/>
    <w:unhideWhenUsed/>
    <w:rsid w:val="0091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6C"/>
  </w:style>
  <w:style w:type="paragraph" w:styleId="ListParagraph">
    <w:name w:val="List Paragraph"/>
    <w:basedOn w:val="Normal"/>
    <w:uiPriority w:val="99"/>
    <w:rsid w:val="007701AB"/>
    <w:pPr>
      <w:ind w:left="720"/>
      <w:contextualSpacing/>
    </w:pPr>
  </w:style>
  <w:style w:type="table" w:styleId="TableGrid">
    <w:name w:val="Table Grid"/>
    <w:basedOn w:val="TableNormal"/>
    <w:uiPriority w:val="99"/>
    <w:rsid w:val="0086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aseitz/SynologyDrive/Medical/General%20Documents/Dermatology%20Referral%20For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E78F-970E-43E1-93C1-F33A1CC4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Dermatology Referral Form.dotx</Template>
  <TotalTime>15</TotalTime>
  <Pages>2</Pages>
  <Words>144</Words>
  <Characters>752</Characters>
  <Application>Microsoft Office Word</Application>
  <DocSecurity>0</DocSecurity>
  <Lines>15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Jenna Seitz</cp:lastModifiedBy>
  <cp:revision>18</cp:revision>
  <cp:lastPrinted>2022-06-30T20:59:00Z</cp:lastPrinted>
  <dcterms:created xsi:type="dcterms:W3CDTF">2021-06-25T17:21:00Z</dcterms:created>
  <dcterms:modified xsi:type="dcterms:W3CDTF">2022-07-05T22:29:00Z</dcterms:modified>
</cp:coreProperties>
</file>